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D70943">
      <w:pPr>
        <w:pStyle w:val="Heading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D7094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70943">
        <w:rPr>
          <w:rFonts w:ascii="Calibri" w:hAnsi="Calibri" w:cs="Calibri"/>
        </w:rPr>
        <w:t>Internetový obchod:</w:t>
      </w:r>
      <w:r w:rsidRPr="00D70943">
        <w:rPr>
          <w:rFonts w:ascii="Calibri" w:hAnsi="Calibri" w:cs="Calibri"/>
        </w:rPr>
        <w:tab/>
      </w:r>
      <w:r w:rsidR="00D70943" w:rsidRPr="00D70943">
        <w:rPr>
          <w:rFonts w:ascii="Calibri" w:hAnsi="Calibri" w:cs="Calibri"/>
          <w:b/>
          <w:bCs/>
          <w:iCs/>
          <w:sz w:val="20"/>
          <w:szCs w:val="20"/>
          <w:shd w:val="clear" w:color="auto" w:fill="CCFFFF"/>
        </w:rPr>
        <w:t>www.swimsuit.cz</w:t>
      </w:r>
    </w:p>
    <w:p w:rsidR="002155B0" w:rsidRPr="00D7094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70943">
        <w:rPr>
          <w:rFonts w:ascii="Calibri" w:hAnsi="Calibri" w:cs="Calibri"/>
        </w:rPr>
        <w:t>Společnost:</w:t>
      </w:r>
      <w:r w:rsidRPr="00D70943">
        <w:rPr>
          <w:rFonts w:ascii="Calibri" w:hAnsi="Calibri" w:cs="Calibri"/>
        </w:rPr>
        <w:tab/>
      </w:r>
      <w:proofErr w:type="spellStart"/>
      <w:r w:rsidR="00D70943" w:rsidRPr="00D7094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Swimsuit</w:t>
      </w:r>
      <w:proofErr w:type="spellEnd"/>
      <w:r w:rsidR="00D70943" w:rsidRPr="00D7094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Czech s.r.o.</w:t>
      </w:r>
    </w:p>
    <w:p w:rsidR="002155B0" w:rsidRPr="00D7094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70943">
        <w:rPr>
          <w:rFonts w:ascii="Calibri" w:hAnsi="Calibri" w:cs="Calibri"/>
        </w:rPr>
        <w:t>Se sídlem:</w:t>
      </w:r>
      <w:r w:rsidRPr="00D70943">
        <w:rPr>
          <w:rFonts w:ascii="Calibri" w:hAnsi="Calibri" w:cs="Calibri"/>
        </w:rPr>
        <w:tab/>
      </w:r>
      <w:r w:rsidR="00D70943" w:rsidRPr="00D7094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Preslova 552/2, Praha 5, 15000</w:t>
      </w:r>
    </w:p>
    <w:p w:rsidR="002155B0" w:rsidRPr="00D7094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70943">
        <w:rPr>
          <w:rFonts w:ascii="Calibri" w:hAnsi="Calibri" w:cs="Calibri"/>
        </w:rPr>
        <w:t>IČ/DIČ:</w:t>
      </w:r>
      <w:r w:rsidRPr="00D70943">
        <w:rPr>
          <w:rFonts w:ascii="Calibri" w:hAnsi="Calibri" w:cs="Calibri"/>
        </w:rPr>
        <w:tab/>
      </w:r>
      <w:r w:rsidR="00D70943" w:rsidRPr="00D7094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05956111 / CZ05956111</w:t>
      </w:r>
    </w:p>
    <w:p w:rsidR="002155B0" w:rsidRPr="00D7094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70943">
        <w:rPr>
          <w:rFonts w:ascii="Calibri" w:hAnsi="Calibri" w:cs="Calibri"/>
        </w:rPr>
        <w:t>E-mailová adresa:</w:t>
      </w:r>
      <w:r w:rsidRPr="00D70943">
        <w:rPr>
          <w:rFonts w:ascii="Calibri" w:hAnsi="Calibri" w:cs="Calibri"/>
        </w:rPr>
        <w:tab/>
      </w:r>
      <w:r w:rsidR="00D70943" w:rsidRPr="00D7094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info@swimsuit.cz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70943">
        <w:rPr>
          <w:rFonts w:ascii="Calibri" w:hAnsi="Calibri" w:cs="Calibri"/>
        </w:rPr>
        <w:t>Telefonní číslo:</w:t>
      </w:r>
      <w:r w:rsidRPr="00D70943">
        <w:rPr>
          <w:rFonts w:ascii="Calibri" w:hAnsi="Calibri" w:cs="Calibri"/>
        </w:rPr>
        <w:tab/>
      </w:r>
      <w:r w:rsidR="00D70943" w:rsidRPr="00D7094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+420 724 157 334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D70943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>(* zde je třeba požadovaný způsob vyřízení podrobně popsat ; například - „jelikož se jedná o odstranitelnou vadu, požaduji o opravu produktu a to nejpozději v zákonné lhůtě 30 kalendářních dnů).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</w:t>
      </w:r>
      <w:r w:rsidR="00D70943">
        <w:rPr>
          <w:rFonts w:ascii="Calibri" w:hAnsi="Calibri" w:cs="Calibri"/>
        </w:rPr>
        <w:t>o číslo</w:t>
      </w:r>
      <w:r>
        <w:rPr>
          <w:rFonts w:ascii="Calibri" w:hAnsi="Calibri" w:cs="Calibri"/>
        </w:rPr>
        <w:t xml:space="preserve">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D70943" w:rsidRPr="00D70943" w:rsidRDefault="002155B0" w:rsidP="00D7094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bookmarkStart w:id="0" w:name="_GoBack"/>
      <w:bookmarkEnd w:id="0"/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1DF" w:rsidRDefault="005B71DF" w:rsidP="008A289C">
      <w:pPr>
        <w:spacing w:after="0" w:line="240" w:lineRule="auto"/>
      </w:pPr>
      <w:r>
        <w:separator/>
      </w:r>
    </w:p>
  </w:endnote>
  <w:endnote w:type="continuationSeparator" w:id="0">
    <w:p w:rsidR="005B71DF" w:rsidRDefault="005B71D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Footer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link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1DF" w:rsidRDefault="005B71DF" w:rsidP="008A289C">
      <w:pPr>
        <w:spacing w:after="0" w:line="240" w:lineRule="auto"/>
      </w:pPr>
      <w:r>
        <w:separator/>
      </w:r>
    </w:p>
  </w:footnote>
  <w:footnote w:type="continuationSeparator" w:id="0">
    <w:p w:rsidR="005B71DF" w:rsidRDefault="005B71D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43" w:rsidRDefault="00D70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D70943" w:rsidRPr="004863EA">
        <w:rPr>
          <w:rStyle w:val="Hyperlink"/>
          <w:rFonts w:asciiTheme="majorHAnsi" w:eastAsiaTheme="majorEastAsia" w:hAnsiTheme="majorHAnsi" w:cstheme="majorBidi"/>
          <w:i/>
        </w:rPr>
        <w:t>www.swimsuit.cz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43" w:rsidRDefault="00D70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B71DF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70943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66F17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70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sui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1E81-5423-814B-B50D-06642F04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Business Factory</cp:lastModifiedBy>
  <cp:revision>5</cp:revision>
  <cp:lastPrinted>2014-01-14T15:56:00Z</cp:lastPrinted>
  <dcterms:created xsi:type="dcterms:W3CDTF">2014-01-14T16:00:00Z</dcterms:created>
  <dcterms:modified xsi:type="dcterms:W3CDTF">2018-05-09T12:44:00Z</dcterms:modified>
</cp:coreProperties>
</file>